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22" w:rsidRPr="0056300E" w:rsidRDefault="00141622" w:rsidP="00141622">
      <w:pPr>
        <w:suppressAutoHyphens w:val="0"/>
        <w:jc w:val="right"/>
        <w:rPr>
          <w:sz w:val="28"/>
          <w:szCs w:val="28"/>
          <w:lang w:eastAsia="ru-RU"/>
        </w:rPr>
      </w:pPr>
    </w:p>
    <w:p w:rsidR="00615319" w:rsidRDefault="001B67BC" w:rsidP="0014162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1B67BC">
        <w:rPr>
          <w:b/>
          <w:color w:val="000000"/>
          <w:sz w:val="28"/>
          <w:szCs w:val="28"/>
          <w:lang w:eastAsia="ru-RU"/>
        </w:rPr>
        <w:t xml:space="preserve">Бесплатное информирование о предоставлении </w:t>
      </w:r>
      <w:proofErr w:type="spellStart"/>
      <w:r w:rsidRPr="001B67BC">
        <w:rPr>
          <w:b/>
          <w:color w:val="000000"/>
          <w:sz w:val="28"/>
          <w:szCs w:val="28"/>
          <w:lang w:eastAsia="ru-RU"/>
        </w:rPr>
        <w:t>микрозаймов</w:t>
      </w:r>
      <w:proofErr w:type="spellEnd"/>
      <w:r w:rsidRPr="001B67BC">
        <w:rPr>
          <w:b/>
          <w:color w:val="000000"/>
          <w:sz w:val="28"/>
          <w:szCs w:val="28"/>
          <w:lang w:eastAsia="ru-RU"/>
        </w:rPr>
        <w:t xml:space="preserve"> (микрофинансировани</w:t>
      </w:r>
      <w:r w:rsidR="00193AEB">
        <w:rPr>
          <w:b/>
          <w:color w:val="000000"/>
          <w:sz w:val="28"/>
          <w:szCs w:val="28"/>
          <w:lang w:eastAsia="ru-RU"/>
        </w:rPr>
        <w:t>е</w:t>
      </w:r>
      <w:r w:rsidRPr="001B67BC">
        <w:rPr>
          <w:b/>
          <w:color w:val="000000"/>
          <w:sz w:val="28"/>
          <w:szCs w:val="28"/>
          <w:lang w:eastAsia="ru-RU"/>
        </w:rPr>
        <w:t>) субъектам малого и среднего предпринимательства, организациям инфраструктуры поддержки малого и среднего предпринимательства на территории Ростовской области</w:t>
      </w:r>
      <w:r w:rsidR="00777E4C" w:rsidRPr="001B67BC">
        <w:rPr>
          <w:b/>
          <w:color w:val="000000"/>
          <w:sz w:val="28"/>
          <w:szCs w:val="28"/>
          <w:lang w:eastAsia="ru-RU"/>
        </w:rPr>
        <w:t xml:space="preserve"> </w:t>
      </w:r>
    </w:p>
    <w:p w:rsidR="00141622" w:rsidRPr="0056300E" w:rsidRDefault="00615319" w:rsidP="00141622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>(</w:t>
      </w:r>
      <w:r w:rsidR="00777E4C" w:rsidRPr="001B67BC">
        <w:rPr>
          <w:b/>
          <w:color w:val="000000"/>
          <w:sz w:val="28"/>
          <w:szCs w:val="28"/>
          <w:lang w:eastAsia="ru-RU"/>
        </w:rPr>
        <w:t>для</w:t>
      </w:r>
      <w:r w:rsidR="00777E4C">
        <w:rPr>
          <w:rFonts w:eastAsia="Times-Roman"/>
          <w:b/>
          <w:sz w:val="28"/>
          <w:szCs w:val="28"/>
          <w:lang w:eastAsia="en-US"/>
        </w:rPr>
        <w:t xml:space="preserve"> индивидуальных предпринимателей</w:t>
      </w:r>
      <w:r>
        <w:rPr>
          <w:rFonts w:eastAsia="Times-Roman"/>
          <w:b/>
          <w:sz w:val="28"/>
          <w:szCs w:val="28"/>
          <w:lang w:eastAsia="en-US"/>
        </w:rPr>
        <w:t>)</w:t>
      </w:r>
      <w:bookmarkStart w:id="0" w:name="_GoBack"/>
      <w:bookmarkEnd w:id="0"/>
    </w:p>
    <w:p w:rsidR="00141622" w:rsidRPr="00D21FC5" w:rsidRDefault="00141622" w:rsidP="00141622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9"/>
        <w:gridCol w:w="7556"/>
      </w:tblGrid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 w:rsidRPr="00BB4E4F">
              <w:rPr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 (микрофинансирование) субъектам малого и среднего </w:t>
            </w:r>
            <w:proofErr w:type="gramStart"/>
            <w:r w:rsidRPr="00BB4E4F">
              <w:rPr>
                <w:color w:val="000000"/>
                <w:sz w:val="28"/>
                <w:szCs w:val="28"/>
                <w:lang w:eastAsia="ru-RU"/>
              </w:rPr>
              <w:t>предпринимательства,  организациям</w:t>
            </w:r>
            <w:proofErr w:type="gramEnd"/>
            <w:r w:rsidRPr="00BB4E4F">
              <w:rPr>
                <w:color w:val="000000"/>
                <w:sz w:val="28"/>
                <w:szCs w:val="28"/>
                <w:lang w:eastAsia="ru-RU"/>
              </w:rPr>
              <w:t xml:space="preserve"> инфраструктуры поддержки малого и среднего предпринимательства на территории Ростовской области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="00034B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1622">
              <w:rPr>
                <w:color w:val="000000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компания «Ростовское региональное агентство поддержки предпринимательства»</w:t>
            </w:r>
            <w:r w:rsidR="00DE53B4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6611D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3B4" w:rsidRPr="00DE53B4">
              <w:rPr>
                <w:color w:val="000000"/>
                <w:sz w:val="28"/>
                <w:szCs w:val="28"/>
                <w:lang w:eastAsia="ru-RU"/>
              </w:rPr>
              <w:t>344002, г.</w:t>
            </w:r>
            <w:r w:rsidR="00DE53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DE53B4" w:rsidRPr="00DE53B4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 w:rsidR="00DE53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DE53B4" w:rsidRPr="00DE53B4">
              <w:rPr>
                <w:color w:val="000000"/>
                <w:sz w:val="28"/>
                <w:szCs w:val="28"/>
                <w:lang w:eastAsia="ru-RU"/>
              </w:rPr>
              <w:t>Большая Садовая, 58/30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микрозаймов</w:t>
            </w:r>
            <w:proofErr w:type="spellEnd"/>
            <w:r w:rsidR="007F75E8">
              <w:rPr>
                <w:color w:val="000000"/>
                <w:sz w:val="28"/>
                <w:szCs w:val="28"/>
                <w:lang w:eastAsia="ru-RU"/>
              </w:rPr>
              <w:t xml:space="preserve"> на сумму до 3 млн. руб. на срок до 3 лет</w:t>
            </w:r>
            <w:r w:rsidR="00193AE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7234" w:rsidRPr="0071489A">
              <w:rPr>
                <w:color w:val="000000"/>
                <w:sz w:val="28"/>
                <w:szCs w:val="28"/>
                <w:lang w:eastAsia="ru-RU"/>
              </w:rPr>
              <w:t>от 7,05 до 9,99% от суммы займа в год</w:t>
            </w:r>
          </w:p>
        </w:tc>
      </w:tr>
      <w:tr w:rsidR="0071489A" w:rsidTr="00141622">
        <w:tc>
          <w:tcPr>
            <w:tcW w:w="2660" w:type="dxa"/>
          </w:tcPr>
          <w:p w:rsidR="0071489A" w:rsidRDefault="0071489A" w:rsidP="0071489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71489A" w:rsidRDefault="0071489A" w:rsidP="00BD7AF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41622">
              <w:rPr>
                <w:color w:val="000000"/>
                <w:sz w:val="28"/>
                <w:szCs w:val="28"/>
                <w:lang w:eastAsia="ru-RU"/>
              </w:rPr>
              <w:t>Субъект</w:t>
            </w:r>
            <w:r>
              <w:rPr>
                <w:color w:val="000000"/>
                <w:sz w:val="28"/>
                <w:szCs w:val="28"/>
                <w:lang w:eastAsia="ru-RU"/>
              </w:rPr>
              <w:t>ам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</w:t>
            </w:r>
            <w:r w:rsidR="00E92B80">
              <w:rPr>
                <w:color w:val="000000"/>
                <w:sz w:val="28"/>
                <w:szCs w:val="28"/>
                <w:lang w:eastAsia="ru-RU"/>
              </w:rPr>
              <w:t xml:space="preserve"> (без ограничений)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>, а также организаци</w:t>
            </w:r>
            <w:r w:rsidR="00BD7AF8">
              <w:rPr>
                <w:color w:val="000000"/>
                <w:sz w:val="28"/>
                <w:szCs w:val="28"/>
                <w:lang w:eastAsia="ru-RU"/>
              </w:rPr>
              <w:t>ям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инфраструктуры поддержки малого и среднего предпринимательства, зарегистрированны</w:t>
            </w:r>
            <w:r w:rsidR="00BD7AF8"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и осуществляющи</w:t>
            </w:r>
            <w:r w:rsidR="00BD7AF8"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141622">
              <w:rPr>
                <w:color w:val="000000"/>
                <w:sz w:val="28"/>
                <w:szCs w:val="28"/>
                <w:lang w:eastAsia="ru-RU"/>
              </w:rPr>
              <w:t xml:space="preserve"> свою деятельность на территории Ростовской области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141622" w:rsidRDefault="005A4C57" w:rsidP="00E92B8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ринятие решения о выд</w:t>
            </w:r>
            <w:r>
              <w:rPr>
                <w:color w:val="000000"/>
                <w:sz w:val="28"/>
                <w:szCs w:val="28"/>
                <w:lang w:eastAsia="ru-RU"/>
              </w:rPr>
              <w:t>аче займа и з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аключение договора займа</w:t>
            </w:r>
            <w:r w:rsidR="00E92B80">
              <w:rPr>
                <w:color w:val="000000"/>
                <w:sz w:val="28"/>
                <w:szCs w:val="28"/>
                <w:lang w:eastAsia="ru-RU"/>
              </w:rPr>
              <w:t xml:space="preserve"> / м</w:t>
            </w:r>
            <w:r w:rsidRPr="007F75E8">
              <w:rPr>
                <w:color w:val="000000"/>
                <w:sz w:val="28"/>
                <w:szCs w:val="28"/>
                <w:lang w:eastAsia="ru-RU"/>
              </w:rPr>
              <w:t>отивированный отказ в заключении договора займа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:rsidR="0071489A" w:rsidRDefault="0071489A" w:rsidP="007C7234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489A">
              <w:rPr>
                <w:color w:val="000000"/>
                <w:sz w:val="28"/>
                <w:szCs w:val="28"/>
                <w:lang w:eastAsia="ru-RU"/>
              </w:rPr>
              <w:t>1. Услуга предоставляется бесплатно.</w:t>
            </w:r>
          </w:p>
          <w:p w:rsidR="00141622" w:rsidRPr="0071489A" w:rsidRDefault="0071489A" w:rsidP="007C7234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 Стоимость займа составляет о</w:t>
            </w:r>
            <w:r w:rsidR="007C7234" w:rsidRPr="0071489A">
              <w:rPr>
                <w:color w:val="000000"/>
                <w:sz w:val="28"/>
                <w:szCs w:val="28"/>
                <w:lang w:eastAsia="ru-RU"/>
              </w:rPr>
              <w:t>т 7,05 до 9,99% от суммы займа в год в зависимости от наличия отсрочки по уплате основного долга.</w:t>
            </w:r>
          </w:p>
          <w:p w:rsidR="007C7234" w:rsidRPr="00070533" w:rsidRDefault="007C7234" w:rsidP="0066737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C7234">
              <w:rPr>
                <w:color w:val="000000"/>
                <w:sz w:val="28"/>
                <w:szCs w:val="28"/>
                <w:lang w:eastAsia="ru-RU"/>
              </w:rPr>
              <w:t>Размер процентов для субъектов малого и среднего предпринимательства, пострадавши</w:t>
            </w:r>
            <w:r w:rsidR="0066737D">
              <w:rPr>
                <w:color w:val="000000"/>
                <w:sz w:val="28"/>
                <w:szCs w:val="28"/>
                <w:lang w:eastAsia="ru-RU"/>
              </w:rPr>
              <w:t>х</w:t>
            </w:r>
            <w:r w:rsidRPr="007C7234">
              <w:rPr>
                <w:color w:val="000000"/>
                <w:sz w:val="28"/>
                <w:szCs w:val="28"/>
                <w:lang w:eastAsia="ru-RU"/>
              </w:rPr>
              <w:t xml:space="preserve"> в результате чрезвычайной ситуации (включая зарегистрированных и осуществляющих деятельность на территории других субъектов РФ), составляет не более 1% от суммы займа в год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141622" w:rsidRDefault="00C658F1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</w:t>
            </w:r>
            <w:r w:rsidR="0066497A">
              <w:rPr>
                <w:color w:val="000000"/>
                <w:sz w:val="28"/>
                <w:szCs w:val="28"/>
                <w:lang w:eastAsia="ru-RU"/>
              </w:rPr>
              <w:t>ез ограничений в течение года</w:t>
            </w:r>
          </w:p>
        </w:tc>
      </w:tr>
      <w:tr w:rsidR="002C7C7A" w:rsidTr="00141622">
        <w:tc>
          <w:tcPr>
            <w:tcW w:w="2660" w:type="dxa"/>
          </w:tcPr>
          <w:p w:rsidR="002C7C7A" w:rsidRDefault="002C7C7A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C7C7A" w:rsidRDefault="002C7C7A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 10 рабочих дней</w:t>
            </w:r>
            <w:r w:rsidR="00C658F1">
              <w:rPr>
                <w:color w:val="000000"/>
                <w:sz w:val="28"/>
                <w:szCs w:val="28"/>
                <w:lang w:eastAsia="ru-RU"/>
              </w:rPr>
              <w:t xml:space="preserve"> с момента подачи документов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B3BB1" w:rsidRPr="00070533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 xml:space="preserve">Заявление о предоставлении займа (по форме </w:t>
            </w:r>
            <w:r w:rsidR="00193AEB" w:rsidRPr="00070533">
              <w:t>АНО</w:t>
            </w:r>
            <w:r w:rsidRPr="00070533">
              <w:t xml:space="preserve"> «РРАПП»);</w:t>
            </w:r>
          </w:p>
          <w:p w:rsidR="008B3BB1" w:rsidRPr="00070533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firstLine="0"/>
              <w:contextualSpacing/>
              <w:jc w:val="both"/>
            </w:pPr>
            <w:r w:rsidRPr="00070533">
              <w:t xml:space="preserve">Анкета соискателя займа (по форме </w:t>
            </w:r>
            <w:r w:rsidR="00193AEB" w:rsidRPr="00070533">
              <w:t>АНО</w:t>
            </w:r>
            <w:r w:rsidRPr="00070533">
              <w:t xml:space="preserve"> «РРАПП»);</w:t>
            </w:r>
          </w:p>
          <w:p w:rsidR="008B3BB1" w:rsidRPr="008B3BB1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firstLine="0"/>
              <w:contextualSpacing/>
              <w:jc w:val="both"/>
            </w:pPr>
            <w:r w:rsidRPr="00070533">
              <w:t>Свидетельство о государственной регист</w:t>
            </w:r>
            <w:r w:rsidRPr="008B3BB1">
              <w:t>рации в качестве ИП (ОГРНИП);</w:t>
            </w:r>
          </w:p>
          <w:p w:rsidR="008B3BB1" w:rsidRPr="008B3BB1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>Свидетельство о постановке на учет в налоговом органе (ИНН);</w:t>
            </w:r>
          </w:p>
          <w:p w:rsidR="008B3BB1" w:rsidRPr="008B3BB1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  <w:tab w:val="left" w:pos="1134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>Выписка из ЕГРИП и справка об отсутствии задолженности по платежам в бюджеты всех уровней (</w:t>
            </w:r>
            <w:r w:rsidRPr="008D694F">
              <w:t>оригинал</w:t>
            </w:r>
            <w:r w:rsidRPr="008B3BB1">
              <w:t xml:space="preserve">, срок действия - 60 </w:t>
            </w:r>
            <w:r w:rsidRPr="008B3BB1">
              <w:lastRenderedPageBreak/>
              <w:t xml:space="preserve">календарных дней) либо нотариально удостоверенная доверенность на имя </w:t>
            </w:r>
            <w:r w:rsidR="00193AEB" w:rsidRPr="006611D2">
              <w:t>АНО</w:t>
            </w:r>
            <w:r w:rsidRPr="008B3BB1">
              <w:t xml:space="preserve"> «РРАПП» на получение данных документов;  </w:t>
            </w:r>
          </w:p>
          <w:p w:rsidR="008D694F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right="283" w:firstLine="0"/>
              <w:contextualSpacing/>
              <w:jc w:val="both"/>
            </w:pPr>
            <w:r w:rsidRPr="008B3BB1">
              <w:t>Копии стран</w:t>
            </w:r>
            <w:r w:rsidR="008D694F">
              <w:t>иц паспорта соискателя займа.</w:t>
            </w:r>
          </w:p>
          <w:p w:rsidR="008B3BB1" w:rsidRPr="008B3BB1" w:rsidRDefault="008B3BB1" w:rsidP="00D21FC5">
            <w:pPr>
              <w:pStyle w:val="aff"/>
              <w:numPr>
                <w:ilvl w:val="0"/>
                <w:numId w:val="27"/>
              </w:numPr>
              <w:tabs>
                <w:tab w:val="left" w:pos="455"/>
              </w:tabs>
              <w:spacing w:line="235" w:lineRule="auto"/>
              <w:ind w:left="34" w:right="283" w:firstLine="0"/>
              <w:contextualSpacing/>
              <w:jc w:val="both"/>
            </w:pPr>
            <w:r w:rsidRPr="008B3BB1">
              <w:t>В зависимости от применяемой системы налогообложения предоставляются: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  <w:rPr>
                <w:b/>
              </w:rPr>
            </w:pPr>
            <w:r>
              <w:t xml:space="preserve">7.1. </w:t>
            </w:r>
            <w:r w:rsidR="008B3BB1" w:rsidRPr="008B3BB1">
              <w:t xml:space="preserve">При применении </w:t>
            </w:r>
            <w:r w:rsidR="00C658F1">
              <w:rPr>
                <w:b/>
              </w:rPr>
              <w:t>упрощенной системы налогообложения</w:t>
            </w:r>
            <w:r w:rsidR="008B3BB1" w:rsidRPr="008B3BB1">
              <w:rPr>
                <w:b/>
              </w:rPr>
              <w:t xml:space="preserve">, </w:t>
            </w:r>
            <w:r w:rsidR="00C658F1">
              <w:rPr>
                <w:b/>
              </w:rPr>
              <w:t>единого сельскохозяйственного налога</w:t>
            </w:r>
            <w:r w:rsidR="008B3BB1" w:rsidRPr="008B3BB1">
              <w:rPr>
                <w:b/>
              </w:rPr>
              <w:t>:</w:t>
            </w:r>
          </w:p>
          <w:p w:rsidR="008B3BB1" w:rsidRPr="008B3BB1" w:rsidRDefault="0053746C" w:rsidP="00D21FC5">
            <w:pPr>
              <w:pStyle w:val="aff"/>
              <w:tabs>
                <w:tab w:val="left" w:pos="318"/>
              </w:tabs>
              <w:spacing w:line="235" w:lineRule="auto"/>
              <w:ind w:left="34"/>
              <w:contextualSpacing/>
              <w:jc w:val="both"/>
            </w:pPr>
            <w:r>
              <w:t xml:space="preserve">7.1.1. </w:t>
            </w:r>
            <w:r w:rsidR="008B3BB1" w:rsidRPr="008B3BB1">
              <w:t xml:space="preserve">Декларация за последний налоговый период.  </w:t>
            </w:r>
          </w:p>
          <w:p w:rsidR="008B3BB1" w:rsidRPr="008B3BB1" w:rsidRDefault="0058034A" w:rsidP="00D21FC5">
            <w:pPr>
              <w:pStyle w:val="aff"/>
              <w:tabs>
                <w:tab w:val="left" w:pos="318"/>
              </w:tabs>
              <w:spacing w:line="235" w:lineRule="auto"/>
              <w:ind w:left="34"/>
              <w:contextualSpacing/>
              <w:jc w:val="both"/>
            </w:pPr>
            <w:r>
              <w:t xml:space="preserve">7.1.2. </w:t>
            </w:r>
            <w:r w:rsidR="008B3BB1" w:rsidRPr="008B3BB1">
              <w:t>Данные книги учета доходов и расходов за последний отчетный период.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  <w:rPr>
                <w:b/>
              </w:rPr>
            </w:pPr>
            <w:r>
              <w:t xml:space="preserve">7.2. </w:t>
            </w:r>
            <w:r w:rsidR="008B3BB1" w:rsidRPr="008B3BB1">
              <w:t>При применении</w:t>
            </w:r>
            <w:r w:rsidR="008B3BB1" w:rsidRPr="008B3BB1">
              <w:rPr>
                <w:b/>
              </w:rPr>
              <w:t xml:space="preserve"> патентной системы:</w:t>
            </w:r>
          </w:p>
          <w:p w:rsidR="008B3BB1" w:rsidRPr="008B3BB1" w:rsidRDefault="0058034A" w:rsidP="00D21FC5">
            <w:pPr>
              <w:pStyle w:val="aff"/>
              <w:tabs>
                <w:tab w:val="left" w:pos="318"/>
              </w:tabs>
              <w:spacing w:line="235" w:lineRule="auto"/>
              <w:ind w:left="34"/>
              <w:contextualSpacing/>
              <w:jc w:val="both"/>
            </w:pPr>
            <w:r>
              <w:t xml:space="preserve">7.2.1. </w:t>
            </w:r>
            <w:r w:rsidR="008B3BB1" w:rsidRPr="008B3BB1">
              <w:t>Патент на право применения патентной системы налогообложения.</w:t>
            </w:r>
          </w:p>
          <w:p w:rsidR="008B3BB1" w:rsidRPr="008B3BB1" w:rsidRDefault="0058034A" w:rsidP="00D21FC5">
            <w:pPr>
              <w:pStyle w:val="aff"/>
              <w:spacing w:line="235" w:lineRule="auto"/>
              <w:ind w:left="34"/>
              <w:contextualSpacing/>
              <w:jc w:val="both"/>
            </w:pPr>
            <w:r>
              <w:t xml:space="preserve">7.2.2. </w:t>
            </w:r>
            <w:r w:rsidR="008B3BB1" w:rsidRPr="008B3BB1">
              <w:t>Данные книги учета доходов (по каждому полученному патенту отдельно).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  <w:rPr>
                <w:b/>
              </w:rPr>
            </w:pPr>
            <w:r>
              <w:t xml:space="preserve">7.3. </w:t>
            </w:r>
            <w:r w:rsidR="008B3BB1" w:rsidRPr="008B3BB1">
              <w:t>При применении</w:t>
            </w:r>
            <w:r w:rsidR="006D3921">
              <w:t xml:space="preserve"> </w:t>
            </w:r>
            <w:r w:rsidR="00C658F1">
              <w:rPr>
                <w:b/>
              </w:rPr>
              <w:t>единого налога на вмененный доход</w:t>
            </w:r>
            <w:r w:rsidR="008B3BB1" w:rsidRPr="008B3BB1">
              <w:rPr>
                <w:b/>
              </w:rPr>
              <w:t>:</w:t>
            </w:r>
          </w:p>
          <w:p w:rsidR="008B3BB1" w:rsidRPr="008B3BB1" w:rsidRDefault="0058034A" w:rsidP="00D21FC5">
            <w:pPr>
              <w:pStyle w:val="aff"/>
              <w:tabs>
                <w:tab w:val="left" w:pos="318"/>
              </w:tabs>
              <w:spacing w:line="235" w:lineRule="auto"/>
              <w:ind w:left="34"/>
              <w:contextualSpacing/>
              <w:jc w:val="both"/>
            </w:pPr>
            <w:r>
              <w:t xml:space="preserve">7.3.1. </w:t>
            </w:r>
            <w:r w:rsidR="008B3BB1" w:rsidRPr="008B3BB1">
              <w:t>Декларации не менее чем за 2 последних отчетных периода.</w:t>
            </w:r>
          </w:p>
          <w:p w:rsidR="008B3BB1" w:rsidRPr="008B3BB1" w:rsidRDefault="0058034A" w:rsidP="00D21FC5">
            <w:pPr>
              <w:pStyle w:val="aff"/>
              <w:tabs>
                <w:tab w:val="left" w:pos="318"/>
              </w:tabs>
              <w:spacing w:line="235" w:lineRule="auto"/>
              <w:ind w:left="34"/>
              <w:contextualSpacing/>
              <w:jc w:val="both"/>
            </w:pPr>
            <w:r>
              <w:t xml:space="preserve">7.3.2. </w:t>
            </w:r>
            <w:r w:rsidR="008B3BB1" w:rsidRPr="008B3BB1">
              <w:t xml:space="preserve">Сведения, подтверждающие поступление денежных средств (оригинал и выписка из кассовой книги либо журнала кассира - </w:t>
            </w:r>
            <w:proofErr w:type="spellStart"/>
            <w:r w:rsidR="008B3BB1" w:rsidRPr="008B3BB1">
              <w:t>операциониста</w:t>
            </w:r>
            <w:proofErr w:type="spellEnd"/>
            <w:r w:rsidR="008B3BB1" w:rsidRPr="008B3BB1">
              <w:t xml:space="preserve"> за предыдущий и текущий календарные </w:t>
            </w:r>
            <w:proofErr w:type="gramStart"/>
            <w:r w:rsidR="008B3BB1" w:rsidRPr="008B3BB1">
              <w:t xml:space="preserve">года,  </w:t>
            </w:r>
            <w:proofErr w:type="spellStart"/>
            <w:r w:rsidR="008B3BB1" w:rsidRPr="008B3BB1">
              <w:t>оборотно</w:t>
            </w:r>
            <w:proofErr w:type="spellEnd"/>
            <w:proofErr w:type="gramEnd"/>
            <w:r w:rsidR="008B3BB1" w:rsidRPr="008B3BB1">
              <w:t>-сальдовая ведомость по 50 и 51 счетам за предыдущий и текущий календарные года).</w:t>
            </w:r>
          </w:p>
          <w:p w:rsidR="008B3BB1" w:rsidRPr="008B3BB1" w:rsidRDefault="0058034A" w:rsidP="00D21FC5">
            <w:pPr>
              <w:pStyle w:val="aff"/>
              <w:spacing w:line="235" w:lineRule="auto"/>
              <w:ind w:left="34"/>
              <w:contextualSpacing/>
              <w:jc w:val="both"/>
            </w:pPr>
            <w:r>
              <w:t xml:space="preserve">7.3.3. </w:t>
            </w:r>
            <w:r w:rsidR="008B3BB1" w:rsidRPr="008B3BB1">
              <w:t>Справка об оборотах по расчетному счету либо справка соискателя займа о размере полученных доходов.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  <w:rPr>
                <w:b/>
              </w:rPr>
            </w:pPr>
            <w:r>
              <w:t xml:space="preserve">7.4. </w:t>
            </w:r>
            <w:r w:rsidR="008B3BB1" w:rsidRPr="008B3BB1">
              <w:t>При применении</w:t>
            </w:r>
            <w:r w:rsidR="00C658F1">
              <w:rPr>
                <w:b/>
              </w:rPr>
              <w:t xml:space="preserve"> о</w:t>
            </w:r>
            <w:r w:rsidR="008B3BB1" w:rsidRPr="008B3BB1">
              <w:rPr>
                <w:b/>
              </w:rPr>
              <w:t>бщей системы</w:t>
            </w:r>
            <w:r w:rsidR="00C658F1">
              <w:rPr>
                <w:b/>
              </w:rPr>
              <w:t xml:space="preserve"> налогообложения</w:t>
            </w:r>
            <w:r w:rsidR="008B3BB1" w:rsidRPr="008B3BB1">
              <w:rPr>
                <w:b/>
              </w:rPr>
              <w:t>:</w:t>
            </w:r>
          </w:p>
          <w:p w:rsidR="008B3BB1" w:rsidRPr="008B3BB1" w:rsidRDefault="0058034A" w:rsidP="00D21FC5">
            <w:pPr>
              <w:tabs>
                <w:tab w:val="left" w:pos="318"/>
              </w:tabs>
              <w:suppressAutoHyphens w:val="0"/>
              <w:spacing w:line="235" w:lineRule="auto"/>
              <w:ind w:left="34"/>
              <w:jc w:val="both"/>
            </w:pPr>
            <w:r>
              <w:t xml:space="preserve">7.4.1. </w:t>
            </w:r>
            <w:r w:rsidR="008B3BB1" w:rsidRPr="008B3BB1">
              <w:t>Декларация по НДС не менее чем за 2 последних налоговых периода.</w:t>
            </w:r>
          </w:p>
          <w:p w:rsidR="008B3BB1" w:rsidRPr="008B3BB1" w:rsidRDefault="0058034A" w:rsidP="00D21FC5">
            <w:pPr>
              <w:tabs>
                <w:tab w:val="left" w:pos="318"/>
              </w:tabs>
              <w:suppressAutoHyphens w:val="0"/>
              <w:spacing w:line="235" w:lineRule="auto"/>
              <w:ind w:left="34"/>
              <w:jc w:val="both"/>
            </w:pPr>
            <w:r>
              <w:t xml:space="preserve">7.4.2. </w:t>
            </w:r>
            <w:r w:rsidR="008B3BB1" w:rsidRPr="008B3BB1">
              <w:t>Декларация 3-НДФЛ за последний налоговый период;</w:t>
            </w:r>
          </w:p>
          <w:p w:rsidR="008B3BB1" w:rsidRDefault="0058034A" w:rsidP="00D21FC5">
            <w:pPr>
              <w:tabs>
                <w:tab w:val="left" w:pos="318"/>
              </w:tabs>
              <w:suppressAutoHyphens w:val="0"/>
              <w:spacing w:line="235" w:lineRule="auto"/>
              <w:ind w:left="34"/>
              <w:jc w:val="both"/>
            </w:pPr>
            <w:r>
              <w:t xml:space="preserve">7.4.3. </w:t>
            </w:r>
            <w:r w:rsidR="008B3BB1" w:rsidRPr="008B3BB1">
              <w:t>Данные книги учета доходов и расходов за последний отчетный период.</w:t>
            </w:r>
          </w:p>
          <w:p w:rsidR="006D3921" w:rsidRPr="00070533" w:rsidRDefault="006D3921" w:rsidP="00D21FC5">
            <w:pPr>
              <w:tabs>
                <w:tab w:val="left" w:pos="318"/>
              </w:tabs>
              <w:spacing w:line="235" w:lineRule="auto"/>
              <w:jc w:val="both"/>
              <w:rPr>
                <w:sz w:val="23"/>
                <w:szCs w:val="23"/>
              </w:rPr>
            </w:pPr>
            <w:r w:rsidRPr="00070533">
              <w:t xml:space="preserve">7.5. </w:t>
            </w:r>
            <w:r w:rsidRPr="00070533">
              <w:rPr>
                <w:sz w:val="23"/>
                <w:szCs w:val="23"/>
              </w:rPr>
              <w:t>В случае, если запрашиваемый размер займа превышает 1 млн. руб., дополнительно вне зависимости от применяемой системы налогообложения предоставляются следующие документы:</w:t>
            </w:r>
          </w:p>
          <w:p w:rsidR="006D3921" w:rsidRPr="00070533" w:rsidRDefault="006D3921" w:rsidP="00D21FC5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spacing w:line="235" w:lineRule="auto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>Данные за последние 2 года поквартально об остатках сырья и материалов, товаров для перепродажи, готовой продукции, дебиторской и кредиторской задолженности, выручке</w:t>
            </w:r>
          </w:p>
          <w:p w:rsidR="006D3921" w:rsidRPr="00070533" w:rsidRDefault="006D3921" w:rsidP="00D21FC5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spacing w:line="235" w:lineRule="auto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 xml:space="preserve">данные </w:t>
            </w:r>
            <w:r w:rsidRPr="00070533">
              <w:rPr>
                <w:b/>
                <w:sz w:val="23"/>
                <w:szCs w:val="23"/>
              </w:rPr>
              <w:t>на дату подачи</w:t>
            </w:r>
            <w:r w:rsidRPr="00070533">
              <w:rPr>
                <w:sz w:val="23"/>
                <w:szCs w:val="23"/>
              </w:rPr>
              <w:t xml:space="preserve"> заявления об остатках в кассе, на расчетном счете, сырья и материалов, товаров для перепродажи, готовой продукции, дебиторской и кредиторской задолженности, задолженности по займам и кредитам, перед персоналом, по расчетам с бюджетом с разбивкой по статьям </w:t>
            </w:r>
          </w:p>
          <w:p w:rsidR="006D3921" w:rsidRPr="00070533" w:rsidRDefault="006D3921" w:rsidP="00D21FC5">
            <w:pPr>
              <w:numPr>
                <w:ilvl w:val="0"/>
                <w:numId w:val="28"/>
              </w:numPr>
              <w:tabs>
                <w:tab w:val="clear" w:pos="502"/>
                <w:tab w:val="left" w:pos="318"/>
              </w:tabs>
              <w:suppressAutoHyphens w:val="0"/>
              <w:spacing w:line="235" w:lineRule="auto"/>
              <w:ind w:left="0" w:firstLine="0"/>
              <w:jc w:val="both"/>
              <w:rPr>
                <w:sz w:val="23"/>
                <w:szCs w:val="23"/>
              </w:rPr>
            </w:pPr>
            <w:r w:rsidRPr="00070533">
              <w:rPr>
                <w:sz w:val="23"/>
                <w:szCs w:val="23"/>
              </w:rPr>
              <w:t xml:space="preserve">данные </w:t>
            </w:r>
            <w:r w:rsidRPr="00070533">
              <w:rPr>
                <w:b/>
                <w:sz w:val="23"/>
                <w:szCs w:val="23"/>
              </w:rPr>
              <w:t>за 3 месяца, предшествующие подаче заявки,</w:t>
            </w:r>
            <w:r w:rsidRPr="00070533">
              <w:rPr>
                <w:sz w:val="23"/>
                <w:szCs w:val="23"/>
              </w:rPr>
              <w:t xml:space="preserve"> </w:t>
            </w:r>
            <w:r w:rsidRPr="00070533">
              <w:rPr>
                <w:b/>
                <w:sz w:val="23"/>
                <w:szCs w:val="23"/>
              </w:rPr>
              <w:t>помесячно,</w:t>
            </w:r>
            <w:r w:rsidRPr="00070533">
              <w:rPr>
                <w:sz w:val="23"/>
                <w:szCs w:val="23"/>
              </w:rPr>
              <w:t xml:space="preserve"> по выручке от реализации, себестоимости, расходам на выплаты персоналу (з/пл. и начисления), на оплату аренды и коммунальных услуг, транспортные расходам (содержание авто, карго и т.п.), расходам на рекламу, связь, по начисленным налогам, личным и прочим расходам.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</w:pPr>
            <w:r w:rsidRPr="008D694F">
              <w:t xml:space="preserve">8. </w:t>
            </w:r>
            <w:r w:rsidR="008B3BB1" w:rsidRPr="00D373F8">
              <w:rPr>
                <w:b/>
              </w:rPr>
              <w:t>Для начинающих ИП</w:t>
            </w:r>
            <w:r w:rsidR="006D3921">
              <w:rPr>
                <w:b/>
              </w:rPr>
              <w:t xml:space="preserve"> </w:t>
            </w:r>
            <w:r w:rsidR="008B3BB1" w:rsidRPr="008B3BB1">
              <w:t>(срок регистрации до 1 года): бизнес-план/финансовый план.</w:t>
            </w:r>
          </w:p>
          <w:p w:rsidR="008B3BB1" w:rsidRPr="008B3BB1" w:rsidRDefault="008D694F" w:rsidP="00D21FC5">
            <w:pPr>
              <w:spacing w:line="235" w:lineRule="auto"/>
              <w:ind w:left="34"/>
              <w:jc w:val="both"/>
            </w:pPr>
            <w:r>
              <w:t xml:space="preserve">9. </w:t>
            </w:r>
            <w:r w:rsidR="008B3BB1" w:rsidRPr="008B3BB1">
              <w:t xml:space="preserve">Реквизиты </w:t>
            </w:r>
            <w:r w:rsidR="008B3BB1" w:rsidRPr="008D694F">
              <w:t>расчетного</w:t>
            </w:r>
            <w:r w:rsidR="006D3921">
              <w:t xml:space="preserve"> </w:t>
            </w:r>
            <w:r w:rsidR="008B3BB1" w:rsidRPr="008B3BB1">
              <w:t>счета (уведомление об открытии расчетного счета либо справка банка об открытых счетах).</w:t>
            </w:r>
          </w:p>
          <w:p w:rsidR="008B3BB1" w:rsidRPr="00736002" w:rsidRDefault="008D694F" w:rsidP="00D21FC5">
            <w:pPr>
              <w:spacing w:line="235" w:lineRule="auto"/>
              <w:ind w:left="34"/>
              <w:jc w:val="both"/>
            </w:pPr>
            <w:r>
              <w:t>10.</w:t>
            </w:r>
            <w:r w:rsidR="008B3BB1" w:rsidRPr="008B3BB1">
              <w:t xml:space="preserve"> Документы по обеспечению </w:t>
            </w:r>
            <w:r w:rsidR="008B3BB1" w:rsidRPr="00736002">
              <w:t>займа (</w:t>
            </w:r>
            <w:r w:rsidR="008B3BB1" w:rsidRPr="00534E46">
              <w:rPr>
                <w:b/>
              </w:rPr>
              <w:t>в зависимости от вида обеспечения</w:t>
            </w:r>
            <w:r w:rsidR="008B3BB1" w:rsidRPr="00736002">
              <w:t>):</w:t>
            </w:r>
          </w:p>
          <w:p w:rsidR="00736002" w:rsidRDefault="008B3BB1" w:rsidP="00D21FC5">
            <w:pPr>
              <w:pStyle w:val="aff"/>
              <w:numPr>
                <w:ilvl w:val="1"/>
                <w:numId w:val="39"/>
              </w:numPr>
              <w:tabs>
                <w:tab w:val="left" w:pos="601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 xml:space="preserve">Поручительство ИП и юридических лиц: все указанные документы для ИП и ЮЛ; </w:t>
            </w:r>
          </w:p>
          <w:p w:rsidR="008B3BB1" w:rsidRPr="008B3BB1" w:rsidRDefault="008B3BB1" w:rsidP="00D21FC5">
            <w:pPr>
              <w:pStyle w:val="aff"/>
              <w:numPr>
                <w:ilvl w:val="1"/>
                <w:numId w:val="39"/>
              </w:numPr>
              <w:tabs>
                <w:tab w:val="left" w:pos="601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lastRenderedPageBreak/>
              <w:t xml:space="preserve">Поручительство физических лиц: копия страниц паспорта </w:t>
            </w:r>
            <w:proofErr w:type="gramStart"/>
            <w:r w:rsidRPr="008B3BB1">
              <w:t>поручителя;  свидетельство</w:t>
            </w:r>
            <w:proofErr w:type="gramEnd"/>
            <w:r w:rsidRPr="008B3BB1">
              <w:t xml:space="preserve"> о постановке на учет в налоговом органе (ИНН); копия трудовой книжки, заверенная по месту работы; справка 2-НДФЛ (</w:t>
            </w:r>
            <w:r w:rsidRPr="00736002">
              <w:t>оригинал</w:t>
            </w:r>
            <w:r w:rsidRPr="008B3BB1">
              <w:t xml:space="preserve">) за периоды: отчетный и текущий. </w:t>
            </w:r>
          </w:p>
          <w:p w:rsidR="008B3BB1" w:rsidRPr="00070533" w:rsidRDefault="008B3BB1" w:rsidP="00D21FC5">
            <w:pPr>
              <w:pStyle w:val="aff"/>
              <w:numPr>
                <w:ilvl w:val="1"/>
                <w:numId w:val="39"/>
              </w:numPr>
              <w:tabs>
                <w:tab w:val="left" w:pos="601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 xml:space="preserve">При </w:t>
            </w:r>
            <w:r w:rsidRPr="00070533">
              <w:t xml:space="preserve">предоставлении в залог имущества физических лиц: копии страниц паспорта залогодателя; </w:t>
            </w:r>
            <w:r w:rsidR="006D3921" w:rsidRPr="00070533">
              <w:t xml:space="preserve">свидетельство о постановке на учет в налоговом органе (ИНН); </w:t>
            </w:r>
            <w:r w:rsidRPr="00070533">
              <w:t>ПТС/ПСМ (оригинал).</w:t>
            </w:r>
          </w:p>
          <w:p w:rsidR="008B3BB1" w:rsidRPr="008B3BB1" w:rsidRDefault="008B3BB1" w:rsidP="00D21FC5">
            <w:pPr>
              <w:pStyle w:val="aff"/>
              <w:numPr>
                <w:ilvl w:val="1"/>
                <w:numId w:val="39"/>
              </w:numPr>
              <w:tabs>
                <w:tab w:val="left" w:pos="601"/>
              </w:tabs>
              <w:spacing w:line="235" w:lineRule="auto"/>
              <w:ind w:left="34" w:firstLine="0"/>
              <w:contextualSpacing/>
              <w:jc w:val="both"/>
            </w:pPr>
            <w:r w:rsidRPr="00070533">
              <w:t>При предоставлении в залог имущества ЮЛ и ИП: все указанные выше документы для ИП и</w:t>
            </w:r>
            <w:r w:rsidRPr="008B3BB1">
              <w:t xml:space="preserve"> ЮЛ; ПТС/ПСМ (</w:t>
            </w:r>
            <w:r w:rsidRPr="00736002">
              <w:t>оригинал</w:t>
            </w:r>
            <w:r w:rsidRPr="008B3BB1">
              <w:t>).</w:t>
            </w:r>
          </w:p>
          <w:p w:rsidR="008B3BB1" w:rsidRPr="008B3BB1" w:rsidRDefault="008B3BB1" w:rsidP="00D21FC5">
            <w:pPr>
              <w:pStyle w:val="aff"/>
              <w:numPr>
                <w:ilvl w:val="1"/>
                <w:numId w:val="39"/>
              </w:numPr>
              <w:tabs>
                <w:tab w:val="left" w:pos="601"/>
              </w:tabs>
              <w:spacing w:line="235" w:lineRule="auto"/>
              <w:ind w:left="34" w:firstLine="0"/>
              <w:contextualSpacing/>
              <w:jc w:val="both"/>
            </w:pPr>
            <w:r w:rsidRPr="008B3BB1">
              <w:t xml:space="preserve">При предоставлении в залог недвижимого имущества (в зависимости от вида недвижимого имущества): </w:t>
            </w:r>
          </w:p>
          <w:p w:rsidR="008B3BB1" w:rsidRPr="008B3BB1" w:rsidRDefault="00736002" w:rsidP="00D21FC5">
            <w:pPr>
              <w:pStyle w:val="ac"/>
              <w:widowControl w:val="0"/>
              <w:tabs>
                <w:tab w:val="left" w:pos="601"/>
              </w:tabs>
              <w:spacing w:line="235" w:lineRule="auto"/>
              <w:ind w:left="34"/>
              <w:jc w:val="both"/>
            </w:pPr>
            <w:r>
              <w:t>10.5.1.</w:t>
            </w:r>
            <w:r w:rsidR="008B3BB1" w:rsidRPr="008B3BB1">
              <w:t>При предоставлении в залог земельного участка (без строений) – земли населенных пунктов: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534E46">
              <w:rPr>
                <w:bCs/>
              </w:rPr>
              <w:t>Обязательные документы:</w:t>
            </w:r>
          </w:p>
          <w:p w:rsidR="008B3BB1" w:rsidRPr="008B3BB1" w:rsidRDefault="00585DE9" w:rsidP="00D21FC5">
            <w:pPr>
              <w:pStyle w:val="ac"/>
              <w:tabs>
                <w:tab w:val="left" w:pos="455"/>
              </w:tabs>
              <w:spacing w:line="235" w:lineRule="auto"/>
              <w:ind w:left="34"/>
              <w:jc w:val="both"/>
            </w:pPr>
            <w:r>
              <w:t>10.5.</w:t>
            </w:r>
            <w:r w:rsidR="008B3BB1" w:rsidRPr="008B3BB1">
              <w:t>1.</w:t>
            </w:r>
            <w:r>
              <w:t>1.</w:t>
            </w:r>
            <w:r w:rsidR="008B3BB1" w:rsidRPr="008B3BB1">
              <w:t xml:space="preserve"> Копия Свидетельства о государственной регистрации права на участок.</w:t>
            </w:r>
          </w:p>
          <w:p w:rsidR="008B3BB1" w:rsidRPr="008B3BB1" w:rsidRDefault="00585DE9" w:rsidP="00D21FC5">
            <w:pPr>
              <w:pStyle w:val="ac"/>
              <w:tabs>
                <w:tab w:val="left" w:pos="455"/>
              </w:tabs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 xml:space="preserve">2. Копии документов-оснований (договор купли-продажи, </w:t>
            </w:r>
            <w:proofErr w:type="gramStart"/>
            <w:r w:rsidR="008B3BB1" w:rsidRPr="008B3BB1">
              <w:t>дарения  и</w:t>
            </w:r>
            <w:proofErr w:type="gramEnd"/>
            <w:r w:rsidR="008B3BB1" w:rsidRPr="008B3BB1">
              <w:t xml:space="preserve"> др.).</w:t>
            </w:r>
          </w:p>
          <w:p w:rsidR="008B3BB1" w:rsidRPr="008B3BB1" w:rsidRDefault="00585DE9" w:rsidP="00D21FC5">
            <w:pPr>
              <w:pStyle w:val="ac"/>
              <w:tabs>
                <w:tab w:val="left" w:pos="455"/>
              </w:tabs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3. Копия кадастрового паспорта/плана (выписка из государственного кадастра недвижимости) не старше 1 мес.</w:t>
            </w:r>
          </w:p>
          <w:p w:rsidR="008B3BB1" w:rsidRPr="008B3BB1" w:rsidRDefault="00585DE9" w:rsidP="00D21FC5">
            <w:pPr>
              <w:pStyle w:val="ac"/>
              <w:tabs>
                <w:tab w:val="left" w:pos="455"/>
              </w:tabs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4. Выписка из ЕГРП на участок не старше 7 дней.</w:t>
            </w:r>
          </w:p>
          <w:p w:rsidR="008B3BB1" w:rsidRPr="008B3BB1" w:rsidRDefault="00585DE9" w:rsidP="00D21FC5">
            <w:pPr>
              <w:pStyle w:val="ac"/>
              <w:tabs>
                <w:tab w:val="left" w:pos="455"/>
              </w:tabs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5. Копия паспорта собственника (</w:t>
            </w:r>
            <w:proofErr w:type="spellStart"/>
            <w:r w:rsidR="008B3BB1" w:rsidRPr="008B3BB1">
              <w:t>ов</w:t>
            </w:r>
            <w:proofErr w:type="spellEnd"/>
            <w:r w:rsidR="008B3BB1" w:rsidRPr="008B3BB1">
              <w:t>) участка (фото и прописка) или копия Свидетельства о рождении для несовершеннолетних.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6. Нотариально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7.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534E46">
              <w:rPr>
                <w:bCs/>
              </w:rPr>
              <w:t>Дополнительные документы: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8. Ситуационный план участка.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9. При расхождении площадей в технической и правовой документации, справка, уточняющая площадь объекта.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10. Справка о балансовой стоимости участка, заверенная собственником (подписью и печатью), если собственником участка является юридическое лицо.</w:t>
            </w:r>
          </w:p>
          <w:p w:rsidR="00585DE9" w:rsidRDefault="00585DE9" w:rsidP="00D21FC5">
            <w:pPr>
              <w:spacing w:line="235" w:lineRule="auto"/>
              <w:ind w:left="34" w:right="16"/>
              <w:jc w:val="both"/>
            </w:pPr>
            <w:r>
              <w:t>10.5.</w:t>
            </w:r>
            <w:r w:rsidRPr="008B3BB1">
              <w:t>1.</w:t>
            </w:r>
            <w:r w:rsidR="008B3BB1" w:rsidRPr="008B3BB1">
              <w:t>11. Другой документ, влияющий на технические характеристики участка.</w:t>
            </w:r>
          </w:p>
          <w:p w:rsidR="008B3BB1" w:rsidRPr="008B3BB1" w:rsidRDefault="00736002" w:rsidP="00D21FC5">
            <w:pPr>
              <w:spacing w:line="235" w:lineRule="auto"/>
              <w:ind w:left="34" w:right="16"/>
              <w:jc w:val="both"/>
            </w:pPr>
            <w:r>
              <w:t xml:space="preserve">10.5.2. </w:t>
            </w:r>
            <w:r w:rsidR="008B3BB1" w:rsidRPr="008B3BB1">
              <w:t>При предоставлении в залог нежилых помещений: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534E46">
              <w:rPr>
                <w:bCs/>
              </w:rPr>
              <w:t>Обязательные документы: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>1. Копия Свидетельства о государственной регистрации права на помещение.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 xml:space="preserve">2. Копии документов-оснований (договор купли-продажи, </w:t>
            </w:r>
            <w:proofErr w:type="gramStart"/>
            <w:r w:rsidR="008B3BB1" w:rsidRPr="008B3BB1">
              <w:t>дарения  и</w:t>
            </w:r>
            <w:proofErr w:type="gramEnd"/>
            <w:r w:rsidR="008B3BB1" w:rsidRPr="008B3BB1">
              <w:t xml:space="preserve"> др.).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>3. Копия кадастр</w:t>
            </w:r>
            <w:r w:rsidR="00D373F8">
              <w:t>ового паспорта не старше 1 мес.</w:t>
            </w:r>
          </w:p>
          <w:p w:rsidR="008B3BB1" w:rsidRPr="00070533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 xml:space="preserve">4. Копия технического </w:t>
            </w:r>
            <w:r w:rsidR="008B3BB1" w:rsidRPr="00070533">
              <w:t>паспорта (плана) помещения.</w:t>
            </w:r>
          </w:p>
          <w:p w:rsidR="008B3BB1" w:rsidRPr="00070533" w:rsidRDefault="00585DE9" w:rsidP="00D21FC5">
            <w:pPr>
              <w:pStyle w:val="ac"/>
              <w:spacing w:line="235" w:lineRule="auto"/>
              <w:ind w:left="34"/>
              <w:jc w:val="both"/>
            </w:pPr>
            <w:r w:rsidRPr="00070533">
              <w:t>10.5.2.</w:t>
            </w:r>
            <w:r w:rsidR="008B3BB1" w:rsidRPr="00070533">
              <w:t xml:space="preserve">5. Выписка из ЕГРП на </w:t>
            </w:r>
            <w:r w:rsidR="002220BD" w:rsidRPr="00070533">
              <w:t>объект недвижимости</w:t>
            </w:r>
            <w:r w:rsidR="008B3BB1" w:rsidRPr="00070533">
              <w:t xml:space="preserve"> не старше 7 дней. 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 w:rsidRPr="00070533">
              <w:t>10.5.2.</w:t>
            </w:r>
            <w:r w:rsidR="008B3BB1" w:rsidRPr="00070533">
              <w:t>6. Копия паспорта собственника</w:t>
            </w:r>
            <w:r w:rsidR="008B3BB1" w:rsidRPr="008B3BB1">
              <w:t xml:space="preserve"> (</w:t>
            </w:r>
            <w:proofErr w:type="spellStart"/>
            <w:r w:rsidR="008B3BB1" w:rsidRPr="008B3BB1">
              <w:t>ов</w:t>
            </w:r>
            <w:proofErr w:type="spellEnd"/>
            <w:r w:rsidR="008B3BB1" w:rsidRPr="008B3BB1">
              <w:t>) участка (фото и прописка) или копия Свидетельства о рождении для несовершеннолетних.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>7. Нотариально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  <w:rPr>
                <w:b/>
                <w:bCs/>
              </w:rPr>
            </w:pPr>
            <w:r>
              <w:lastRenderedPageBreak/>
              <w:t>10.5.2.</w:t>
            </w:r>
            <w:r w:rsidR="008B3BB1" w:rsidRPr="008B3BB1">
              <w:t>8.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534E46">
              <w:rPr>
                <w:bCs/>
              </w:rPr>
              <w:t>Дополнительные документы: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>9. При расхождении площадей в технической и правовой документации, справка, уточняющая площадь объекта.</w:t>
            </w:r>
          </w:p>
          <w:p w:rsidR="008B3BB1" w:rsidRPr="008B3BB1" w:rsidRDefault="00585DE9" w:rsidP="00D21FC5">
            <w:pPr>
              <w:pStyle w:val="ac"/>
              <w:spacing w:line="235" w:lineRule="auto"/>
              <w:ind w:left="34"/>
              <w:jc w:val="both"/>
            </w:pPr>
            <w:r>
              <w:t>10.5.2.</w:t>
            </w:r>
            <w:r w:rsidR="008B3BB1" w:rsidRPr="008B3BB1">
              <w:t>10. Справка о балансовой стоимости помещения, заверенная собственником (подписью и печатью), если собственником является юридическое лицо.</w:t>
            </w:r>
          </w:p>
          <w:p w:rsidR="00585DE9" w:rsidRDefault="00585DE9" w:rsidP="00D21FC5">
            <w:pPr>
              <w:spacing w:line="235" w:lineRule="auto"/>
              <w:ind w:left="34" w:right="16"/>
              <w:jc w:val="both"/>
            </w:pPr>
            <w:r>
              <w:t>10.5.2.</w:t>
            </w:r>
            <w:r w:rsidR="008B3BB1" w:rsidRPr="008B3BB1">
              <w:t>11. Другой документ, влияющий на технические характеристики помещения.</w:t>
            </w:r>
          </w:p>
          <w:p w:rsidR="008B3BB1" w:rsidRPr="008B3BB1" w:rsidRDefault="00736002" w:rsidP="00D21FC5">
            <w:pPr>
              <w:spacing w:line="235" w:lineRule="auto"/>
              <w:ind w:left="34" w:right="16"/>
              <w:jc w:val="both"/>
            </w:pPr>
            <w:r>
              <w:t xml:space="preserve">10.5.3. </w:t>
            </w:r>
            <w:r w:rsidR="008B3BB1" w:rsidRPr="008B3BB1">
              <w:t>При предоставлении нежилых зданий: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534E46">
              <w:rPr>
                <w:bCs/>
              </w:rPr>
              <w:t>Обязательные документы: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1. Копия Свидетельства о государственной регистрации права на здание.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 xml:space="preserve">2. Копии документов-оснований (договор купли-продажи, </w:t>
            </w:r>
            <w:proofErr w:type="gramStart"/>
            <w:r w:rsidR="008B3BB1" w:rsidRPr="008B3BB1">
              <w:t>дарения  и</w:t>
            </w:r>
            <w:proofErr w:type="gramEnd"/>
            <w:r w:rsidR="008B3BB1" w:rsidRPr="008B3BB1">
              <w:t xml:space="preserve"> др.).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3. Копия кадастрового паспорта не старше 1 мес.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4. Копия технического паспорта (плана) здания.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5. Выписка из ЕГРП на участок не старше 7 дней.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6. Копия паспорта собственника (</w:t>
            </w:r>
            <w:proofErr w:type="spellStart"/>
            <w:r w:rsidR="008B3BB1" w:rsidRPr="008B3BB1">
              <w:t>ов</w:t>
            </w:r>
            <w:proofErr w:type="spellEnd"/>
            <w:r w:rsidR="008B3BB1" w:rsidRPr="008B3BB1">
              <w:t>) участка (фото и прописка) или копия Свидетельства о рождении для несовершеннолетних.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7. Нотариально удостоверенное согласие супруги/а физического лица на залог имущества (в случае, если собственник – физическое лицо).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</w:pPr>
            <w:r>
              <w:t>10.5.3.</w:t>
            </w:r>
            <w:r w:rsidR="008B3BB1" w:rsidRPr="008B3BB1">
              <w:t>8. Протокол собрания участников общества / Решение единственного участника общества о залоге объекта недвижимости (в случае, если собственник – юридическое лицо).</w:t>
            </w:r>
          </w:p>
          <w:p w:rsidR="008B3BB1" w:rsidRPr="00534E46" w:rsidRDefault="008B3BB1" w:rsidP="00D21FC5">
            <w:pPr>
              <w:pStyle w:val="ac"/>
              <w:spacing w:line="235" w:lineRule="auto"/>
              <w:ind w:left="34"/>
              <w:jc w:val="both"/>
              <w:rPr>
                <w:bCs/>
              </w:rPr>
            </w:pPr>
            <w:r w:rsidRPr="00534E46">
              <w:rPr>
                <w:bCs/>
              </w:rPr>
              <w:t>Документы на земельный участок под зданием: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  <w:rPr>
                <w:bCs/>
              </w:rPr>
            </w:pPr>
            <w:r>
              <w:t>10.5.3.</w:t>
            </w:r>
            <w:r w:rsidR="008B3BB1" w:rsidRPr="008B3BB1">
              <w:rPr>
                <w:bCs/>
              </w:rPr>
              <w:t>9. Если участок находится в собственности, то см. перечень документов на залог земельного участка.</w:t>
            </w:r>
          </w:p>
          <w:p w:rsidR="008B3BB1" w:rsidRPr="008B3BB1" w:rsidRDefault="006C7A61" w:rsidP="00D21FC5">
            <w:pPr>
              <w:pStyle w:val="ac"/>
              <w:spacing w:line="235" w:lineRule="auto"/>
              <w:ind w:left="34"/>
              <w:jc w:val="both"/>
              <w:rPr>
                <w:bCs/>
              </w:rPr>
            </w:pPr>
            <w:r>
              <w:t>10.5.3.</w:t>
            </w:r>
            <w:r w:rsidR="008B3BB1" w:rsidRPr="008B3BB1">
              <w:rPr>
                <w:bCs/>
              </w:rPr>
              <w:t>10. Если участок находится в аренде, то необходимы следующие документы:</w:t>
            </w:r>
          </w:p>
          <w:p w:rsidR="008B3BB1" w:rsidRPr="008B3BB1" w:rsidRDefault="008B3BB1" w:rsidP="00D21FC5">
            <w:pPr>
              <w:pStyle w:val="ac"/>
              <w:spacing w:line="235" w:lineRule="auto"/>
              <w:ind w:left="34"/>
              <w:jc w:val="both"/>
              <w:rPr>
                <w:bCs/>
              </w:rPr>
            </w:pPr>
            <w:r w:rsidRPr="008B3BB1">
              <w:rPr>
                <w:bCs/>
              </w:rPr>
              <w:t>- договор аренды земельного участка;</w:t>
            </w:r>
          </w:p>
          <w:p w:rsidR="008B3BB1" w:rsidRPr="008B3BB1" w:rsidRDefault="008B3BB1" w:rsidP="00D21FC5">
            <w:pPr>
              <w:pStyle w:val="ac"/>
              <w:spacing w:line="235" w:lineRule="auto"/>
              <w:ind w:left="34"/>
              <w:jc w:val="both"/>
            </w:pPr>
            <w:r w:rsidRPr="008B3BB1">
              <w:t>- копия кадастрового паспорта/плана (выписка из государственного кадастра недвижимости) не старше 1 мес.;</w:t>
            </w:r>
          </w:p>
          <w:p w:rsidR="008B3BB1" w:rsidRPr="008B3BB1" w:rsidRDefault="008B3BB1" w:rsidP="00D21FC5">
            <w:pPr>
              <w:spacing w:line="235" w:lineRule="auto"/>
              <w:ind w:left="34" w:right="16"/>
              <w:jc w:val="both"/>
            </w:pPr>
            <w:r w:rsidRPr="008B3BB1">
              <w:t>- согласие собственника земельного участка на залог права аренды земельного участка.</w:t>
            </w:r>
          </w:p>
          <w:p w:rsidR="008B3BB1" w:rsidRPr="008B3BB1" w:rsidRDefault="006C7A61" w:rsidP="00D21FC5">
            <w:pPr>
              <w:tabs>
                <w:tab w:val="left" w:pos="455"/>
              </w:tabs>
              <w:spacing w:line="235" w:lineRule="auto"/>
              <w:ind w:left="34" w:right="16"/>
              <w:jc w:val="both"/>
            </w:pPr>
            <w:r>
              <w:t>1</w:t>
            </w:r>
            <w:r w:rsidR="002220BD">
              <w:t>1</w:t>
            </w:r>
            <w:r>
              <w:t>.</w:t>
            </w:r>
            <w:r w:rsidR="008B3BB1" w:rsidRPr="008B3BB1">
              <w:t xml:space="preserve"> Правоустанавливающие документы на помещение(я), используемое(</w:t>
            </w:r>
            <w:proofErr w:type="spellStart"/>
            <w:r w:rsidR="008B3BB1" w:rsidRPr="008B3BB1">
              <w:t>ые</w:t>
            </w:r>
            <w:proofErr w:type="spellEnd"/>
            <w:r w:rsidR="008B3BB1" w:rsidRPr="008B3BB1">
              <w:t>) для осуществления предпринимательской деятельности (свидетельство о праве собственности, договор аренды, субаренды, безвозмездного пользования (при наличии).</w:t>
            </w:r>
          </w:p>
          <w:p w:rsidR="00141622" w:rsidRDefault="006C7A61" w:rsidP="00D21FC5">
            <w:pPr>
              <w:spacing w:line="235" w:lineRule="auto"/>
              <w:ind w:left="34" w:right="16"/>
              <w:jc w:val="both"/>
            </w:pPr>
            <w:r>
              <w:t>1</w:t>
            </w:r>
            <w:r w:rsidR="002220BD">
              <w:t>2</w:t>
            </w:r>
            <w:r>
              <w:t>.</w:t>
            </w:r>
            <w:r w:rsidR="008B3BB1" w:rsidRPr="008B3BB1">
              <w:t xml:space="preserve"> Документы по текущим кредитам/займам (со всеми приложениями) соискателя займа, залогода</w:t>
            </w:r>
            <w:r w:rsidR="00777E4C">
              <w:t>теля и поручителя (при наличии)</w:t>
            </w:r>
            <w:r w:rsidR="002220BD">
              <w:t>.</w:t>
            </w:r>
          </w:p>
          <w:p w:rsidR="002220BD" w:rsidRPr="008B3BB1" w:rsidRDefault="002220BD" w:rsidP="00D21FC5">
            <w:pPr>
              <w:spacing w:line="235" w:lineRule="auto"/>
              <w:ind w:left="34" w:right="16"/>
              <w:jc w:val="both"/>
              <w:rPr>
                <w:color w:val="000000"/>
                <w:lang w:eastAsia="ru-RU"/>
              </w:rPr>
            </w:pPr>
            <w:r w:rsidRPr="00070533">
              <w:t>13. Документы, подтверждающие право собственности на основные средства, используемые в бизнесе.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141622" w:rsidRDefault="00070533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Шитова Александра Сергеевна</w:t>
            </w:r>
            <w:r w:rsidR="005C26B3">
              <w:rPr>
                <w:color w:val="000000"/>
                <w:sz w:val="28"/>
                <w:szCs w:val="28"/>
                <w:lang w:eastAsia="ru-RU"/>
              </w:rPr>
              <w:t xml:space="preserve">, т. 8 </w:t>
            </w:r>
            <w:r w:rsidR="005C26B3" w:rsidRPr="005C26B3">
              <w:rPr>
                <w:color w:val="000000"/>
                <w:sz w:val="28"/>
                <w:szCs w:val="28"/>
                <w:lang w:eastAsia="ru-RU"/>
              </w:rPr>
              <w:t>(863)</w:t>
            </w:r>
            <w:r w:rsidR="006611D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26B3" w:rsidRPr="005C26B3">
              <w:rPr>
                <w:color w:val="000000"/>
                <w:sz w:val="28"/>
                <w:szCs w:val="28"/>
                <w:lang w:eastAsia="ru-RU"/>
              </w:rPr>
              <w:t>262-35-15</w:t>
            </w:r>
          </w:p>
        </w:tc>
      </w:tr>
    </w:tbl>
    <w:p w:rsidR="00777E4C" w:rsidRDefault="00777E4C">
      <w:pPr>
        <w:suppressAutoHyphens w:val="0"/>
        <w:rPr>
          <w:b/>
          <w:sz w:val="28"/>
          <w:szCs w:val="28"/>
          <w:lang w:eastAsia="ru-RU"/>
        </w:rPr>
      </w:pPr>
    </w:p>
    <w:sectPr w:rsidR="00777E4C" w:rsidSect="001B67BC">
      <w:footerReference w:type="default" r:id="rId8"/>
      <w:pgSz w:w="11906" w:h="16838"/>
      <w:pgMar w:top="1219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88" w:rsidRDefault="00344188">
      <w:r>
        <w:separator/>
      </w:r>
    </w:p>
  </w:endnote>
  <w:endnote w:type="continuationSeparator" w:id="0">
    <w:p w:rsidR="00344188" w:rsidRDefault="0034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9B" w:rsidRDefault="008F149B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88" w:rsidRDefault="00344188">
      <w:r>
        <w:separator/>
      </w:r>
    </w:p>
  </w:footnote>
  <w:footnote w:type="continuationSeparator" w:id="0">
    <w:p w:rsidR="00344188" w:rsidRDefault="0034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6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8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29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6"/>
  </w:num>
  <w:num w:numId="8">
    <w:abstractNumId w:val="19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38"/>
  </w:num>
  <w:num w:numId="14">
    <w:abstractNumId w:val="35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23"/>
  </w:num>
  <w:num w:numId="21">
    <w:abstractNumId w:val="30"/>
  </w:num>
  <w:num w:numId="22">
    <w:abstractNumId w:val="24"/>
  </w:num>
  <w:num w:numId="23">
    <w:abstractNumId w:val="18"/>
  </w:num>
  <w:num w:numId="24">
    <w:abstractNumId w:val="37"/>
  </w:num>
  <w:num w:numId="25">
    <w:abstractNumId w:val="13"/>
  </w:num>
  <w:num w:numId="26">
    <w:abstractNumId w:val="12"/>
  </w:num>
  <w:num w:numId="27">
    <w:abstractNumId w:val="28"/>
  </w:num>
  <w:num w:numId="28">
    <w:abstractNumId w:val="16"/>
  </w:num>
  <w:num w:numId="29">
    <w:abstractNumId w:val="22"/>
  </w:num>
  <w:num w:numId="30">
    <w:abstractNumId w:val="17"/>
  </w:num>
  <w:num w:numId="31">
    <w:abstractNumId w:val="21"/>
  </w:num>
  <w:num w:numId="32">
    <w:abstractNumId w:val="34"/>
  </w:num>
  <w:num w:numId="33">
    <w:abstractNumId w:val="31"/>
  </w:num>
  <w:num w:numId="34">
    <w:abstractNumId w:val="27"/>
  </w:num>
  <w:num w:numId="35">
    <w:abstractNumId w:val="36"/>
  </w:num>
  <w:num w:numId="36">
    <w:abstractNumId w:val="32"/>
  </w:num>
  <w:num w:numId="37">
    <w:abstractNumId w:val="25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34BC"/>
    <w:rsid w:val="00003652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B38"/>
    <w:rsid w:val="00034C6C"/>
    <w:rsid w:val="00037AC1"/>
    <w:rsid w:val="00040F20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7364"/>
    <w:rsid w:val="0005783B"/>
    <w:rsid w:val="00057A99"/>
    <w:rsid w:val="00057AEF"/>
    <w:rsid w:val="0006051E"/>
    <w:rsid w:val="00062DDB"/>
    <w:rsid w:val="00062EB8"/>
    <w:rsid w:val="00063509"/>
    <w:rsid w:val="00065EB7"/>
    <w:rsid w:val="00070533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21DB"/>
    <w:rsid w:val="0009439E"/>
    <w:rsid w:val="0009444E"/>
    <w:rsid w:val="00094966"/>
    <w:rsid w:val="000969AE"/>
    <w:rsid w:val="00097986"/>
    <w:rsid w:val="000A0298"/>
    <w:rsid w:val="000A1075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7A14"/>
    <w:rsid w:val="001125B4"/>
    <w:rsid w:val="001145B9"/>
    <w:rsid w:val="00115A7D"/>
    <w:rsid w:val="00115A7F"/>
    <w:rsid w:val="00117555"/>
    <w:rsid w:val="001178C9"/>
    <w:rsid w:val="0012015C"/>
    <w:rsid w:val="00120AA6"/>
    <w:rsid w:val="00121280"/>
    <w:rsid w:val="00121EF5"/>
    <w:rsid w:val="001244CC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EB"/>
    <w:rsid w:val="001956D8"/>
    <w:rsid w:val="001968FE"/>
    <w:rsid w:val="001975BA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D44"/>
    <w:rsid w:val="001B16B9"/>
    <w:rsid w:val="001B1BF2"/>
    <w:rsid w:val="001B218A"/>
    <w:rsid w:val="001B5FA2"/>
    <w:rsid w:val="001B62BD"/>
    <w:rsid w:val="001B6786"/>
    <w:rsid w:val="001B67BC"/>
    <w:rsid w:val="001B78E0"/>
    <w:rsid w:val="001B7F8C"/>
    <w:rsid w:val="001C1DD1"/>
    <w:rsid w:val="001C4512"/>
    <w:rsid w:val="001C5E77"/>
    <w:rsid w:val="001C6D24"/>
    <w:rsid w:val="001D0879"/>
    <w:rsid w:val="001D11FE"/>
    <w:rsid w:val="001D1F1E"/>
    <w:rsid w:val="001D31F5"/>
    <w:rsid w:val="001D33BE"/>
    <w:rsid w:val="001D35F5"/>
    <w:rsid w:val="001D3621"/>
    <w:rsid w:val="001D3B61"/>
    <w:rsid w:val="001D45A8"/>
    <w:rsid w:val="001D5A93"/>
    <w:rsid w:val="001D63BD"/>
    <w:rsid w:val="001D67E0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20BD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109BB"/>
    <w:rsid w:val="00311234"/>
    <w:rsid w:val="00311742"/>
    <w:rsid w:val="00312B75"/>
    <w:rsid w:val="003134E5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188"/>
    <w:rsid w:val="00344FC5"/>
    <w:rsid w:val="00346E2F"/>
    <w:rsid w:val="0034708A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30B5"/>
    <w:rsid w:val="003A44D7"/>
    <w:rsid w:val="003A45E0"/>
    <w:rsid w:val="003A464C"/>
    <w:rsid w:val="003A53A1"/>
    <w:rsid w:val="003A62FB"/>
    <w:rsid w:val="003A7116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E81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E5A85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213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FBD"/>
    <w:rsid w:val="00415636"/>
    <w:rsid w:val="004162A2"/>
    <w:rsid w:val="00416827"/>
    <w:rsid w:val="00416B4F"/>
    <w:rsid w:val="00422748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625B"/>
    <w:rsid w:val="004A6585"/>
    <w:rsid w:val="004A666D"/>
    <w:rsid w:val="004B08CD"/>
    <w:rsid w:val="004B0E39"/>
    <w:rsid w:val="004B107E"/>
    <w:rsid w:val="004B196B"/>
    <w:rsid w:val="004B1AA0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E46"/>
    <w:rsid w:val="0053539C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1710"/>
    <w:rsid w:val="00562A40"/>
    <w:rsid w:val="0056300E"/>
    <w:rsid w:val="005632C0"/>
    <w:rsid w:val="00563B44"/>
    <w:rsid w:val="005640BF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2EF3"/>
    <w:rsid w:val="005A33AC"/>
    <w:rsid w:val="005A4242"/>
    <w:rsid w:val="005A4C57"/>
    <w:rsid w:val="005A4F49"/>
    <w:rsid w:val="005A5DDF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1357E"/>
    <w:rsid w:val="00613C5A"/>
    <w:rsid w:val="006151F1"/>
    <w:rsid w:val="00615319"/>
    <w:rsid w:val="006165DC"/>
    <w:rsid w:val="00621EC0"/>
    <w:rsid w:val="006243DE"/>
    <w:rsid w:val="00624A75"/>
    <w:rsid w:val="00624D2B"/>
    <w:rsid w:val="00625E1B"/>
    <w:rsid w:val="00626FD3"/>
    <w:rsid w:val="00627335"/>
    <w:rsid w:val="00627EA8"/>
    <w:rsid w:val="00630E3F"/>
    <w:rsid w:val="006319D8"/>
    <w:rsid w:val="00632D94"/>
    <w:rsid w:val="00633902"/>
    <w:rsid w:val="006352A2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1D2"/>
    <w:rsid w:val="00661376"/>
    <w:rsid w:val="00661A6D"/>
    <w:rsid w:val="00662FF9"/>
    <w:rsid w:val="0066323B"/>
    <w:rsid w:val="006635C6"/>
    <w:rsid w:val="00663A01"/>
    <w:rsid w:val="0066497A"/>
    <w:rsid w:val="006662F4"/>
    <w:rsid w:val="00666853"/>
    <w:rsid w:val="0066737D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B41"/>
    <w:rsid w:val="006A548B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921"/>
    <w:rsid w:val="006D3FF8"/>
    <w:rsid w:val="006D4158"/>
    <w:rsid w:val="006D4BEC"/>
    <w:rsid w:val="006D7B12"/>
    <w:rsid w:val="006E0619"/>
    <w:rsid w:val="006E2D3F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12DA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6EC"/>
    <w:rsid w:val="0076652C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7A43"/>
    <w:rsid w:val="007C21E4"/>
    <w:rsid w:val="007C4685"/>
    <w:rsid w:val="007C4CEA"/>
    <w:rsid w:val="007C50E8"/>
    <w:rsid w:val="007C5F81"/>
    <w:rsid w:val="007C6F85"/>
    <w:rsid w:val="007C7234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111C4"/>
    <w:rsid w:val="008115D7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D88"/>
    <w:rsid w:val="00845418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967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ED9"/>
    <w:rsid w:val="008F149B"/>
    <w:rsid w:val="008F1BE0"/>
    <w:rsid w:val="008F4860"/>
    <w:rsid w:val="008F4863"/>
    <w:rsid w:val="008F621F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21F5"/>
    <w:rsid w:val="0099445E"/>
    <w:rsid w:val="00994B3B"/>
    <w:rsid w:val="00995DD6"/>
    <w:rsid w:val="009970F0"/>
    <w:rsid w:val="009A005E"/>
    <w:rsid w:val="009A00BE"/>
    <w:rsid w:val="009A2615"/>
    <w:rsid w:val="009A3AB0"/>
    <w:rsid w:val="009A4364"/>
    <w:rsid w:val="009A7182"/>
    <w:rsid w:val="009A7297"/>
    <w:rsid w:val="009A76F5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CA2"/>
    <w:rsid w:val="009B5A85"/>
    <w:rsid w:val="009B60A7"/>
    <w:rsid w:val="009B6374"/>
    <w:rsid w:val="009B6E52"/>
    <w:rsid w:val="009B76BB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5B19"/>
    <w:rsid w:val="00A773C1"/>
    <w:rsid w:val="00A77BBB"/>
    <w:rsid w:val="00A80EED"/>
    <w:rsid w:val="00A81F81"/>
    <w:rsid w:val="00A82769"/>
    <w:rsid w:val="00A82EA5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79F7"/>
    <w:rsid w:val="00AB0438"/>
    <w:rsid w:val="00AB05D2"/>
    <w:rsid w:val="00AB2D17"/>
    <w:rsid w:val="00AB3AF4"/>
    <w:rsid w:val="00AB428F"/>
    <w:rsid w:val="00AB4E72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11A9"/>
    <w:rsid w:val="00B022AC"/>
    <w:rsid w:val="00B045BC"/>
    <w:rsid w:val="00B04B1A"/>
    <w:rsid w:val="00B06294"/>
    <w:rsid w:val="00B06504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354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F20"/>
    <w:rsid w:val="00C101D4"/>
    <w:rsid w:val="00C11BFC"/>
    <w:rsid w:val="00C12585"/>
    <w:rsid w:val="00C13347"/>
    <w:rsid w:val="00C14142"/>
    <w:rsid w:val="00C14EA8"/>
    <w:rsid w:val="00C161A2"/>
    <w:rsid w:val="00C16BEE"/>
    <w:rsid w:val="00C17773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13F7"/>
    <w:rsid w:val="00C71AF2"/>
    <w:rsid w:val="00C7361F"/>
    <w:rsid w:val="00C73EC8"/>
    <w:rsid w:val="00C7571C"/>
    <w:rsid w:val="00C76059"/>
    <w:rsid w:val="00C76C91"/>
    <w:rsid w:val="00C7747C"/>
    <w:rsid w:val="00C77540"/>
    <w:rsid w:val="00C80989"/>
    <w:rsid w:val="00C8129F"/>
    <w:rsid w:val="00C81F23"/>
    <w:rsid w:val="00C824FB"/>
    <w:rsid w:val="00C839BA"/>
    <w:rsid w:val="00C87042"/>
    <w:rsid w:val="00C90473"/>
    <w:rsid w:val="00C919B2"/>
    <w:rsid w:val="00C9202E"/>
    <w:rsid w:val="00C92295"/>
    <w:rsid w:val="00C943F3"/>
    <w:rsid w:val="00C95075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71E"/>
    <w:rsid w:val="00CD1933"/>
    <w:rsid w:val="00CD1B06"/>
    <w:rsid w:val="00CD1F9A"/>
    <w:rsid w:val="00CD2BF4"/>
    <w:rsid w:val="00CD2DB8"/>
    <w:rsid w:val="00CD5FF2"/>
    <w:rsid w:val="00CD7143"/>
    <w:rsid w:val="00CE0D36"/>
    <w:rsid w:val="00CE1559"/>
    <w:rsid w:val="00CE271E"/>
    <w:rsid w:val="00CE2932"/>
    <w:rsid w:val="00CE2B0A"/>
    <w:rsid w:val="00CE4033"/>
    <w:rsid w:val="00CE58C8"/>
    <w:rsid w:val="00CE5A15"/>
    <w:rsid w:val="00CE6E28"/>
    <w:rsid w:val="00CF1A9D"/>
    <w:rsid w:val="00CF1DB0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1FC5"/>
    <w:rsid w:val="00D224EA"/>
    <w:rsid w:val="00D22EDD"/>
    <w:rsid w:val="00D24E35"/>
    <w:rsid w:val="00D25443"/>
    <w:rsid w:val="00D25DB0"/>
    <w:rsid w:val="00D272FF"/>
    <w:rsid w:val="00D27C05"/>
    <w:rsid w:val="00D31075"/>
    <w:rsid w:val="00D329FF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191F"/>
    <w:rsid w:val="00DB26BF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3F19"/>
    <w:rsid w:val="00E04BB4"/>
    <w:rsid w:val="00E0586A"/>
    <w:rsid w:val="00E061D1"/>
    <w:rsid w:val="00E068B3"/>
    <w:rsid w:val="00E06968"/>
    <w:rsid w:val="00E06DA2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56F"/>
    <w:rsid w:val="00E267A9"/>
    <w:rsid w:val="00E26DD5"/>
    <w:rsid w:val="00E3169D"/>
    <w:rsid w:val="00E33751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B1F"/>
    <w:rsid w:val="00EC056A"/>
    <w:rsid w:val="00EC1474"/>
    <w:rsid w:val="00EC1861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6978"/>
    <w:rsid w:val="00F304C1"/>
    <w:rsid w:val="00F3054A"/>
    <w:rsid w:val="00F30720"/>
    <w:rsid w:val="00F30A86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53685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BE6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C09B0"/>
    <w:rsid w:val="00FC1CCE"/>
    <w:rsid w:val="00FC3751"/>
    <w:rsid w:val="00FC4867"/>
    <w:rsid w:val="00FC4DE5"/>
    <w:rsid w:val="00FC5501"/>
    <w:rsid w:val="00FC6835"/>
    <w:rsid w:val="00FC6B06"/>
    <w:rsid w:val="00FD1DBE"/>
    <w:rsid w:val="00FD3A81"/>
    <w:rsid w:val="00FD661C"/>
    <w:rsid w:val="00FD7CA1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1140E8-DCDC-4136-A7F3-A35BFEB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8A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115A7D"/>
  </w:style>
  <w:style w:type="character" w:customStyle="1" w:styleId="1">
    <w:name w:val="Основной шрифт абзаца1"/>
    <w:semiHidden/>
    <w:rsid w:val="00115A7D"/>
  </w:style>
  <w:style w:type="character" w:customStyle="1" w:styleId="a5">
    <w:name w:val="Символ нумерации"/>
    <w:rsid w:val="00115A7D"/>
  </w:style>
  <w:style w:type="paragraph" w:customStyle="1" w:styleId="10">
    <w:name w:val="Заголовок1"/>
    <w:basedOn w:val="a1"/>
    <w:next w:val="a6"/>
    <w:rsid w:val="00115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rsid w:val="00115A7D"/>
    <w:pPr>
      <w:spacing w:after="120"/>
    </w:pPr>
  </w:style>
  <w:style w:type="paragraph" w:styleId="a8">
    <w:name w:val="List"/>
    <w:basedOn w:val="a6"/>
    <w:rsid w:val="00115A7D"/>
    <w:rPr>
      <w:rFonts w:cs="Tahoma"/>
    </w:rPr>
  </w:style>
  <w:style w:type="paragraph" w:customStyle="1" w:styleId="11">
    <w:name w:val="Название1"/>
    <w:basedOn w:val="a1"/>
    <w:rsid w:val="00115A7D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rsid w:val="00115A7D"/>
    <w:pPr>
      <w:suppressLineNumbers/>
    </w:pPr>
    <w:rPr>
      <w:rFonts w:cs="Tahoma"/>
    </w:rPr>
  </w:style>
  <w:style w:type="paragraph" w:styleId="aa">
    <w:name w:val="Title"/>
    <w:basedOn w:val="10"/>
    <w:next w:val="ab"/>
    <w:qFormat/>
    <w:rsid w:val="00115A7D"/>
  </w:style>
  <w:style w:type="paragraph" w:styleId="ab">
    <w:name w:val="Subtitle"/>
    <w:basedOn w:val="10"/>
    <w:next w:val="a6"/>
    <w:qFormat/>
    <w:rsid w:val="00115A7D"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rsid w:val="00115A7D"/>
    <w:pPr>
      <w:suppressLineNumbers/>
    </w:pPr>
  </w:style>
  <w:style w:type="paragraph" w:customStyle="1" w:styleId="ad">
    <w:name w:val="Заголовок таблицы"/>
    <w:basedOn w:val="ac"/>
    <w:rsid w:val="00115A7D"/>
    <w:pPr>
      <w:jc w:val="center"/>
    </w:pPr>
    <w:rPr>
      <w:b/>
      <w:bCs/>
    </w:rPr>
  </w:style>
  <w:style w:type="paragraph" w:styleId="ae">
    <w:name w:val="Body Text Indent"/>
    <w:basedOn w:val="a1"/>
    <w:rsid w:val="00115A7D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rsid w:val="00115A7D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rsid w:val="00115A7D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rsid w:val="00115A7D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rsid w:val="00115A7D"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0328-1DF8-4E80-9DAC-D69653D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9789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6</cp:revision>
  <cp:lastPrinted>2016-08-26T08:02:00Z</cp:lastPrinted>
  <dcterms:created xsi:type="dcterms:W3CDTF">2016-09-05T14:52:00Z</dcterms:created>
  <dcterms:modified xsi:type="dcterms:W3CDTF">2016-09-07T08:05:00Z</dcterms:modified>
</cp:coreProperties>
</file>